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bookmarkStart w:id="0" w:name="_GoBack"/>
      <w:bookmarkEnd w:id="0"/>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D7D0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D7D0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E8C74" w14:textId="77777777" w:rsidR="001E7BB1" w:rsidRDefault="001E7BB1">
      <w:r>
        <w:separator/>
      </w:r>
    </w:p>
  </w:endnote>
  <w:endnote w:type="continuationSeparator" w:id="0">
    <w:p w14:paraId="7657D468" w14:textId="77777777" w:rsidR="001E7BB1" w:rsidRDefault="001E7BB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EndnoteText"/>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sidRPr="00DB539A">
        <w:rPr>
          <w:rStyle w:val="EndnoteReference"/>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E87905D" w:rsidR="0081766A" w:rsidRDefault="0081766A">
        <w:pPr>
          <w:pStyle w:val="Footer"/>
          <w:jc w:val="center"/>
        </w:pPr>
        <w:r>
          <w:fldChar w:fldCharType="begin"/>
        </w:r>
        <w:r>
          <w:instrText xml:space="preserve"> PAGE   \* MERGEFORMAT </w:instrText>
        </w:r>
        <w:r>
          <w:fldChar w:fldCharType="separate"/>
        </w:r>
        <w:r w:rsidR="001D7D0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F80E" w14:textId="77777777" w:rsidR="001E7BB1" w:rsidRDefault="001E7BB1">
      <w:r>
        <w:separator/>
      </w:r>
    </w:p>
  </w:footnote>
  <w:footnote w:type="continuationSeparator" w:id="0">
    <w:p w14:paraId="6EB249CD" w14:textId="77777777" w:rsidR="001E7BB1" w:rsidRDefault="001E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164486B7"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1D7D08">
                                  <w:rPr>
                                    <w:rFonts w:ascii="Verdana" w:hAnsi="Verdana"/>
                                    <w:b/>
                                    <w:i/>
                                    <w:color w:val="003CB4"/>
                                    <w:sz w:val="16"/>
                                    <w:szCs w:val="16"/>
                                    <w:lang w:val="en-GB"/>
                                  </w:rPr>
                                  <w:t xml:space="preserve"> 2017</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164486B7"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1D7D08">
                            <w:rPr>
                              <w:rFonts w:ascii="Verdana" w:hAnsi="Verdana"/>
                              <w:b/>
                              <w:i/>
                              <w:color w:val="003CB4"/>
                              <w:sz w:val="16"/>
                              <w:szCs w:val="16"/>
                              <w:lang w:val="en-GB"/>
                            </w:rPr>
                            <w:t xml:space="preserve"> 2017</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D7D08"/>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cfd06d9f-862c-4359-9a69-c66ff689f26a"/>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EC6AA-0E85-4FA1-B420-3666DDBD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Ercan Laçin</cp:lastModifiedBy>
  <cp:revision>2</cp:revision>
  <cp:lastPrinted>2017-10-26T10:25:00Z</cp:lastPrinted>
  <dcterms:created xsi:type="dcterms:W3CDTF">2021-04-01T08:30:00Z</dcterms:created>
  <dcterms:modified xsi:type="dcterms:W3CDTF">2021-04-01T08:30:00Z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