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540A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540A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EndnoteReference"/>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EndnoteReference"/>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6EA5" w14:textId="77777777" w:rsidR="001712AD" w:rsidRDefault="001712AD">
      <w:r>
        <w:separator/>
      </w:r>
    </w:p>
  </w:endnote>
  <w:endnote w:type="continuationSeparator" w:id="0">
    <w:p w14:paraId="29F8D1D8" w14:textId="77777777" w:rsidR="001712AD" w:rsidRDefault="001712AD">
      <w:r>
        <w:continuationSeparator/>
      </w:r>
    </w:p>
  </w:endnote>
  <w:endnote w:id="1">
    <w:p w14:paraId="630157A9" w14:textId="61165B19" w:rsidR="00842285" w:rsidRPr="002A2E71" w:rsidRDefault="00D97FE7" w:rsidP="00DD00E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EndnoteText"/>
        <w:rPr>
          <w:lang w:val="en-GB"/>
        </w:rPr>
      </w:pPr>
      <w:r>
        <w:rPr>
          <w:rStyle w:val="EndnoteReference"/>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EndnoteText"/>
        <w:rPr>
          <w:lang w:val="en-GB"/>
        </w:rPr>
      </w:pPr>
    </w:p>
  </w:endnote>
  <w:endnote w:id="9">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2AC04A4" w:rsidR="009F32D0" w:rsidRDefault="009F32D0">
        <w:pPr>
          <w:pStyle w:val="Footer"/>
          <w:jc w:val="center"/>
        </w:pPr>
        <w:r>
          <w:fldChar w:fldCharType="begin"/>
        </w:r>
        <w:r>
          <w:instrText xml:space="preserve"> PAGE   \* MERGEFORMAT </w:instrText>
        </w:r>
        <w:r>
          <w:fldChar w:fldCharType="separate"/>
        </w:r>
        <w:r w:rsidR="005540AE">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77A4" w14:textId="77777777" w:rsidR="001712AD" w:rsidRDefault="001712AD">
      <w:r>
        <w:separator/>
      </w:r>
    </w:p>
  </w:footnote>
  <w:footnote w:type="continuationSeparator" w:id="0">
    <w:p w14:paraId="0CE4008D" w14:textId="77777777" w:rsidR="001712AD" w:rsidRDefault="0017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383B55D7"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5540AE">
                                  <w:rPr>
                                    <w:rFonts w:ascii="Verdana" w:hAnsi="Verdana"/>
                                    <w:b/>
                                    <w:i/>
                                    <w:color w:val="003CB4"/>
                                    <w:sz w:val="16"/>
                                    <w:szCs w:val="16"/>
                                    <w:lang w:val="en-GB"/>
                                  </w:rPr>
                                  <w:t xml:space="preserve"> 2017</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383B55D7"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5540AE">
                            <w:rPr>
                              <w:rFonts w:ascii="Verdana" w:hAnsi="Verdana"/>
                              <w:b/>
                              <w:i/>
                              <w:color w:val="003CB4"/>
                              <w:sz w:val="16"/>
                              <w:szCs w:val="16"/>
                              <w:lang w:val="en-GB"/>
                            </w:rPr>
                            <w:t xml:space="preserve"> 2017</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0AE"/>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www.w3.org/XML/1998/namespace"/>
    <ds:schemaRef ds:uri="http://purl.org/dc/dcmitype/"/>
    <ds:schemaRef ds:uri="http://schemas.microsoft.com/office/2006/documentManagement/types"/>
    <ds:schemaRef ds:uri="http://schemas.microsoft.com/office/2006/metadata/properties"/>
    <ds:schemaRef ds:uri="cfd06d9f-862c-4359-9a69-c66ff689f26a"/>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3896987-A54A-4E87-9AB8-3D0D3414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377</Words>
  <Characters>2153</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Ercan Laçin</cp:lastModifiedBy>
  <cp:revision>2</cp:revision>
  <cp:lastPrinted>2013-11-06T08:46:00Z</cp:lastPrinted>
  <dcterms:created xsi:type="dcterms:W3CDTF">2021-04-01T08:30:00Z</dcterms:created>
  <dcterms:modified xsi:type="dcterms:W3CDTF">2021-04-01T08:30:00Z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